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DC00C14" w14:textId="77777777" w:rsidTr="00856C35">
        <w:tc>
          <w:tcPr>
            <w:tcW w:w="4428" w:type="dxa"/>
          </w:tcPr>
          <w:p w14:paraId="1BA118C6" w14:textId="205869C9" w:rsidR="00856C35" w:rsidRDefault="000A1962" w:rsidP="00856C35">
            <w:r>
              <w:rPr>
                <w:noProof/>
              </w:rPr>
              <w:drawing>
                <wp:inline distT="0" distB="0" distL="0" distR="0" wp14:anchorId="2962DC92" wp14:editId="7AFD8164">
                  <wp:extent cx="1158240" cy="795141"/>
                  <wp:effectExtent l="0" t="0" r="381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08" cy="80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E40245F" w14:textId="77777777" w:rsidR="00856C35" w:rsidRDefault="000F0C01" w:rsidP="00856C35">
            <w:pPr>
              <w:pStyle w:val="CompanyName"/>
            </w:pPr>
            <w:r w:rsidRPr="000F0C01">
              <w:t>Industrial Process Engineering Co., Ltd</w:t>
            </w:r>
          </w:p>
        </w:tc>
      </w:tr>
    </w:tbl>
    <w:p w14:paraId="5B9C449D" w14:textId="7ADF12EA" w:rsidR="00467865" w:rsidRPr="00275BB5" w:rsidRDefault="00856C35" w:rsidP="00856C35">
      <w:pPr>
        <w:pStyle w:val="Heading1"/>
      </w:pPr>
      <w:r>
        <w:t>Employment Application</w:t>
      </w:r>
      <w:r w:rsidR="000F0C01">
        <w:t xml:space="preserve"> Form</w:t>
      </w:r>
    </w:p>
    <w:p w14:paraId="150123B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1176"/>
        <w:gridCol w:w="1350"/>
      </w:tblGrid>
      <w:tr w:rsidR="00A82BA3" w:rsidRPr="005114CE" w14:paraId="4697C28E" w14:textId="77777777" w:rsidTr="000A1962">
        <w:trPr>
          <w:trHeight w:val="432"/>
        </w:trPr>
        <w:tc>
          <w:tcPr>
            <w:tcW w:w="1081" w:type="dxa"/>
            <w:vAlign w:val="bottom"/>
          </w:tcPr>
          <w:p w14:paraId="67C3CD7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DAD37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927AC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030C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2A0887DB" w14:textId="646F6167" w:rsidR="00A82BA3" w:rsidRPr="005114CE" w:rsidRDefault="000A1962" w:rsidP="00490804">
            <w:pPr>
              <w:pStyle w:val="Heading4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50B0B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69551F0" w14:textId="77777777" w:rsidTr="000A1962">
        <w:tc>
          <w:tcPr>
            <w:tcW w:w="1081" w:type="dxa"/>
            <w:vAlign w:val="bottom"/>
          </w:tcPr>
          <w:p w14:paraId="470FA14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DAAAC2F" w14:textId="62CD2065" w:rsidR="00856C35" w:rsidRPr="00490804" w:rsidRDefault="000A1962" w:rsidP="00490804">
            <w:pPr>
              <w:pStyle w:val="Heading3"/>
            </w:pPr>
            <w:r>
              <w:t xml:space="preserve">Please underline surname if applicable 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79C51ED" w14:textId="0FBF3B4E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2FFDC8C" w14:textId="53C58435" w:rsidR="00856C35" w:rsidRPr="00490804" w:rsidRDefault="00856C35" w:rsidP="00490804">
            <w:pPr>
              <w:pStyle w:val="Heading3"/>
            </w:pPr>
          </w:p>
        </w:tc>
        <w:tc>
          <w:tcPr>
            <w:tcW w:w="1176" w:type="dxa"/>
            <w:vAlign w:val="bottom"/>
          </w:tcPr>
          <w:p w14:paraId="4CBCAC78" w14:textId="77777777" w:rsidR="00856C35" w:rsidRPr="005114CE" w:rsidRDefault="00856C35" w:rsidP="00856C35"/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D31479D" w14:textId="77777777" w:rsidR="00856C35" w:rsidRPr="009C220D" w:rsidRDefault="00856C35" w:rsidP="00856C35"/>
        </w:tc>
      </w:tr>
    </w:tbl>
    <w:p w14:paraId="0975406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57E8F1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235601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4B3A7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3BF04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8EAB44" w14:textId="77777777" w:rsidTr="00871876">
        <w:tc>
          <w:tcPr>
            <w:tcW w:w="1081" w:type="dxa"/>
            <w:vAlign w:val="bottom"/>
          </w:tcPr>
          <w:p w14:paraId="23444C6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E331C1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C8E1E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E4D157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1B973C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E3D2DD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C13EF5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3D0ACF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88AF4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3C0C6F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9ADD9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A33332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93E6EC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2DB68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9CDA3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284D18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D6CB2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DFFDAA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B75285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899775C" w14:textId="77777777" w:rsidR="00841645" w:rsidRPr="009C220D" w:rsidRDefault="00841645" w:rsidP="00440CD8">
            <w:pPr>
              <w:pStyle w:val="FieldText"/>
            </w:pPr>
          </w:p>
        </w:tc>
      </w:tr>
    </w:tbl>
    <w:p w14:paraId="4C66D7F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3BD7AEF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079351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4F5A87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F4BB3AB" w14:textId="77777777" w:rsidR="00613129" w:rsidRPr="005114CE" w:rsidRDefault="000F0C01" w:rsidP="00490804">
            <w:pPr>
              <w:pStyle w:val="Heading4"/>
            </w:pPr>
            <w:r>
              <w:t>NRC</w:t>
            </w:r>
            <w:r w:rsidR="00613129" w:rsidRPr="005114CE">
              <w:t xml:space="preserve"> </w:t>
            </w:r>
            <w:r>
              <w:t>Number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6387EF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06A9288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8440FA" w14:textId="77777777" w:rsidR="00613129" w:rsidRPr="009C220D" w:rsidRDefault="000F0C01" w:rsidP="00856C35">
            <w:pPr>
              <w:pStyle w:val="FieldText"/>
            </w:pPr>
            <w:r>
              <w:t>Ks</w:t>
            </w:r>
          </w:p>
        </w:tc>
      </w:tr>
    </w:tbl>
    <w:p w14:paraId="3721DA9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2B76EA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8CAF24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CBD3C1A" w14:textId="77777777" w:rsidR="00DE7FB7" w:rsidRPr="009C220D" w:rsidRDefault="00DE7FB7" w:rsidP="00083002">
            <w:pPr>
              <w:pStyle w:val="FieldText"/>
            </w:pPr>
          </w:p>
        </w:tc>
      </w:tr>
    </w:tbl>
    <w:p w14:paraId="621D329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E7F915" w14:textId="77777777" w:rsidTr="00BC07E3">
        <w:tc>
          <w:tcPr>
            <w:tcW w:w="3692" w:type="dxa"/>
            <w:vAlign w:val="bottom"/>
          </w:tcPr>
          <w:p w14:paraId="152ACBF6" w14:textId="77777777" w:rsidR="009C220D" w:rsidRPr="005114CE" w:rsidRDefault="000F0C01" w:rsidP="000F0C01">
            <w:r>
              <w:t>Are you a citizen of Myanmar (Burma)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25DF4E9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2D6055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797AD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E1376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80A8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B162FC6" w14:textId="77777777" w:rsidR="009C220D" w:rsidRPr="005114CE" w:rsidRDefault="009C220D" w:rsidP="00490804">
            <w:pPr>
              <w:pStyle w:val="Heading4"/>
            </w:pPr>
            <w:r w:rsidRPr="005114CE">
              <w:t>If no, are yo</w:t>
            </w:r>
            <w:r w:rsidR="000F0C01">
              <w:t>u authorized to work in Myanmar</w:t>
            </w:r>
            <w:r w:rsidRPr="005114CE">
              <w:t>?</w:t>
            </w:r>
          </w:p>
        </w:tc>
        <w:tc>
          <w:tcPr>
            <w:tcW w:w="517" w:type="dxa"/>
            <w:vAlign w:val="bottom"/>
          </w:tcPr>
          <w:p w14:paraId="3D3386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C98E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B5F14A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A93F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</w:tr>
    </w:tbl>
    <w:p w14:paraId="0A4B6C8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107FD33" w14:textId="77777777" w:rsidTr="00BC07E3">
        <w:tc>
          <w:tcPr>
            <w:tcW w:w="3692" w:type="dxa"/>
            <w:vAlign w:val="bottom"/>
          </w:tcPr>
          <w:p w14:paraId="0A8F3EF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46FBE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F30C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0317F8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F734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793579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A942979" w14:textId="77777777" w:rsidR="009C220D" w:rsidRPr="009C220D" w:rsidRDefault="009C220D" w:rsidP="00617C65">
            <w:pPr>
              <w:pStyle w:val="FieldText"/>
            </w:pPr>
          </w:p>
        </w:tc>
      </w:tr>
    </w:tbl>
    <w:p w14:paraId="2A8932C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961E8EE" w14:textId="77777777" w:rsidTr="00BC07E3">
        <w:tc>
          <w:tcPr>
            <w:tcW w:w="3692" w:type="dxa"/>
            <w:vAlign w:val="bottom"/>
          </w:tcPr>
          <w:p w14:paraId="6C6D6D9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D12C7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8CFE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006BD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9DEC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E8D2F71" w14:textId="77777777" w:rsidR="009C220D" w:rsidRPr="005114CE" w:rsidRDefault="009C220D" w:rsidP="00682C69"/>
        </w:tc>
      </w:tr>
    </w:tbl>
    <w:p w14:paraId="5C31B4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883F23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9F97FD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3AB2A55" w14:textId="77777777" w:rsidR="000F2DF4" w:rsidRPr="009C220D" w:rsidRDefault="000F2DF4" w:rsidP="00617C65">
            <w:pPr>
              <w:pStyle w:val="FieldText"/>
            </w:pPr>
          </w:p>
        </w:tc>
      </w:tr>
    </w:tbl>
    <w:p w14:paraId="48EF309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584"/>
        <w:gridCol w:w="920"/>
        <w:gridCol w:w="5046"/>
      </w:tblGrid>
      <w:tr w:rsidR="000F2DF4" w:rsidRPr="00613129" w14:paraId="185629A4" w14:textId="77777777" w:rsidTr="000A1962">
        <w:trPr>
          <w:trHeight w:val="432"/>
        </w:trPr>
        <w:tc>
          <w:tcPr>
            <w:tcW w:w="1530" w:type="dxa"/>
            <w:vAlign w:val="bottom"/>
          </w:tcPr>
          <w:p w14:paraId="1B29100B" w14:textId="6CCAC100" w:rsidR="000F2DF4" w:rsidRPr="005114CE" w:rsidRDefault="000F2DF4" w:rsidP="00490804">
            <w:r w:rsidRPr="005114CE">
              <w:t>Hig</w:t>
            </w:r>
            <w:r w:rsidR="000A1962">
              <w:t>hest Degree</w:t>
            </w:r>
            <w:r w:rsidRPr="005114CE">
              <w:t>: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bottom"/>
          </w:tcPr>
          <w:p w14:paraId="1159260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149E9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146AE8" w14:textId="77777777" w:rsidR="000F2DF4" w:rsidRPr="005114CE" w:rsidRDefault="000F2DF4" w:rsidP="00617C65">
            <w:pPr>
              <w:pStyle w:val="FieldText"/>
            </w:pPr>
          </w:p>
        </w:tc>
      </w:tr>
    </w:tbl>
    <w:p w14:paraId="3C88268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B4D3DF" w14:textId="77777777" w:rsidTr="00BC07E3">
        <w:tc>
          <w:tcPr>
            <w:tcW w:w="797" w:type="dxa"/>
            <w:vAlign w:val="bottom"/>
          </w:tcPr>
          <w:p w14:paraId="4E3A305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95CDD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ABBD8DE" w14:textId="77777777" w:rsidR="00250014" w:rsidRPr="005114CE" w:rsidRDefault="00250014" w:rsidP="00490804">
            <w:pPr>
              <w:pStyle w:val="Heading4"/>
            </w:pPr>
            <w:bookmarkStart w:id="2" w:name="_GoBack"/>
            <w:bookmarkEnd w:id="2"/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37BA6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9BBAEE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0312A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2C20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CE0BC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9B76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B133C5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BFE3144" w14:textId="77777777" w:rsidR="00250014" w:rsidRPr="005114CE" w:rsidRDefault="00250014" w:rsidP="00617C65">
            <w:pPr>
              <w:pStyle w:val="FieldText"/>
            </w:pPr>
          </w:p>
        </w:tc>
      </w:tr>
    </w:tbl>
    <w:p w14:paraId="3130E78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5DB3D4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C2E235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0FAF6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1C7FB1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FF8C646" w14:textId="77777777" w:rsidR="000F2DF4" w:rsidRPr="005114CE" w:rsidRDefault="000F2DF4" w:rsidP="00617C65">
            <w:pPr>
              <w:pStyle w:val="FieldText"/>
            </w:pPr>
          </w:p>
        </w:tc>
      </w:tr>
    </w:tbl>
    <w:p w14:paraId="16C9A79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EB2B0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12E9EB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48CF84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F1C9A8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761CA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DB18B7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F3FE07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9240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B85C2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B409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1EDA70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2EBBE6" w14:textId="77777777" w:rsidR="00250014" w:rsidRPr="005114CE" w:rsidRDefault="00250014" w:rsidP="00617C65">
            <w:pPr>
              <w:pStyle w:val="FieldText"/>
            </w:pPr>
          </w:p>
        </w:tc>
      </w:tr>
    </w:tbl>
    <w:p w14:paraId="44DEF93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D7D762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90BCA5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45E1BC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95CBFF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63E422C" w14:textId="77777777" w:rsidR="002A2510" w:rsidRPr="005114CE" w:rsidRDefault="002A2510" w:rsidP="00617C65">
            <w:pPr>
              <w:pStyle w:val="FieldText"/>
            </w:pPr>
          </w:p>
        </w:tc>
      </w:tr>
    </w:tbl>
    <w:p w14:paraId="612AFD8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8B95634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94DF15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E2FD4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BFBA4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FD2A3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EE2D81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F881A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6429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48E41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85FE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F8AA09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43F3AA3" w14:textId="77777777" w:rsidR="00250014" w:rsidRPr="005114CE" w:rsidRDefault="00250014" w:rsidP="00617C65">
            <w:pPr>
              <w:pStyle w:val="FieldText"/>
            </w:pPr>
          </w:p>
        </w:tc>
      </w:tr>
    </w:tbl>
    <w:p w14:paraId="792D04AB" w14:textId="77777777" w:rsidR="00330050" w:rsidRDefault="00330050" w:rsidP="00330050">
      <w:pPr>
        <w:pStyle w:val="Heading2"/>
      </w:pPr>
      <w:r>
        <w:t>References</w:t>
      </w:r>
    </w:p>
    <w:p w14:paraId="4F19170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AECF9D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95013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F5D8CF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2F62A6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C5E4F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C7600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39D3D3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FFEE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A628EB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95E5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F1FF86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60BC10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BF9F45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77AD0D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8AAF1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AD2A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20225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D23CFE" w14:textId="77777777" w:rsidR="00D55AFA" w:rsidRDefault="00D55AFA" w:rsidP="00330050"/>
        </w:tc>
      </w:tr>
      <w:tr w:rsidR="000F2DF4" w:rsidRPr="005114CE" w14:paraId="4F91FB3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DAB7A0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59D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92C4AB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ABDD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5C7FCC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5FF8A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1E51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94DC04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71ED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1E9B52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438EE6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71EC14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9B399D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D79CB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4FD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98B88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C8B95" w14:textId="77777777" w:rsidR="00D55AFA" w:rsidRDefault="00D55AFA" w:rsidP="00330050"/>
        </w:tc>
      </w:tr>
      <w:tr w:rsidR="000D2539" w:rsidRPr="005114CE" w14:paraId="166C917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A2278B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EF97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D3578B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5C61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A3FD3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1505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386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5F14FD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0ACB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512BA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9C3E3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E0AF2D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A799643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E7D527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586721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D2B4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B7549D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D9D817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586EA0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D209C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D1F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3DA0E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1A07E" w14:textId="77777777" w:rsidR="000D2539" w:rsidRPr="009C220D" w:rsidRDefault="000D2539" w:rsidP="0014663E">
            <w:pPr>
              <w:pStyle w:val="FieldText"/>
            </w:pPr>
          </w:p>
        </w:tc>
      </w:tr>
    </w:tbl>
    <w:p w14:paraId="23CBCEF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E7E20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CCF2F0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34BBE7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BD79BEC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98596C1" w14:textId="77777777" w:rsidR="008F5BCD" w:rsidRPr="009C220D" w:rsidRDefault="000F0C01" w:rsidP="00856C35">
            <w:pPr>
              <w:pStyle w:val="FieldText"/>
            </w:pPr>
            <w:r>
              <w:t>Ks</w:t>
            </w:r>
          </w:p>
        </w:tc>
        <w:tc>
          <w:tcPr>
            <w:tcW w:w="1620" w:type="dxa"/>
            <w:vAlign w:val="bottom"/>
          </w:tcPr>
          <w:p w14:paraId="14F56B2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61C15D4" w14:textId="77777777" w:rsidR="008F5BCD" w:rsidRPr="009C220D" w:rsidRDefault="000F0C01" w:rsidP="00856C35">
            <w:pPr>
              <w:pStyle w:val="FieldText"/>
            </w:pPr>
            <w:r>
              <w:t>Ks</w:t>
            </w:r>
          </w:p>
        </w:tc>
      </w:tr>
    </w:tbl>
    <w:p w14:paraId="679EDD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0F201A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498934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C576CB3" w14:textId="77777777" w:rsidR="000D2539" w:rsidRPr="009C220D" w:rsidRDefault="000D2539" w:rsidP="0014663E">
            <w:pPr>
              <w:pStyle w:val="FieldText"/>
            </w:pPr>
          </w:p>
        </w:tc>
      </w:tr>
    </w:tbl>
    <w:p w14:paraId="1F36D3A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E5D4AB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562F2B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06BE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DD3D57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B1C3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89E1EF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15BF6B" w14:textId="77777777" w:rsidR="000D2539" w:rsidRPr="009C220D" w:rsidRDefault="000D2539" w:rsidP="0014663E">
            <w:pPr>
              <w:pStyle w:val="FieldText"/>
            </w:pPr>
          </w:p>
        </w:tc>
      </w:tr>
    </w:tbl>
    <w:p w14:paraId="1C08C02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E61BA3B" w14:textId="77777777" w:rsidTr="00176E67">
        <w:tc>
          <w:tcPr>
            <w:tcW w:w="5040" w:type="dxa"/>
            <w:vAlign w:val="bottom"/>
          </w:tcPr>
          <w:p w14:paraId="16BF5D7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70C5B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F5ED00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35EA93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8F017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637310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F3DA2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6324E1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2E993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CE7CF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9CC30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268F85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61EB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D4D34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BB311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577D2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0B094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99A0C0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26FB8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2F544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5BB32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6F394A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CBDE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CC481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5F1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E3C758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4E6EC" w14:textId="77777777" w:rsidR="00BC07E3" w:rsidRPr="009C220D" w:rsidRDefault="00BC07E3" w:rsidP="00BC07E3">
            <w:pPr>
              <w:pStyle w:val="FieldText"/>
            </w:pPr>
          </w:p>
        </w:tc>
      </w:tr>
    </w:tbl>
    <w:p w14:paraId="4B2D3E9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91B0A2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1C82F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7DAF3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5B6407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D44310" w14:textId="77777777" w:rsidR="00BC07E3" w:rsidRPr="009C220D" w:rsidRDefault="000F0C01" w:rsidP="00BC07E3">
            <w:pPr>
              <w:pStyle w:val="FieldText"/>
            </w:pPr>
            <w:r>
              <w:t>Ks</w:t>
            </w:r>
          </w:p>
        </w:tc>
        <w:tc>
          <w:tcPr>
            <w:tcW w:w="1620" w:type="dxa"/>
            <w:vAlign w:val="bottom"/>
          </w:tcPr>
          <w:p w14:paraId="191DA63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7F3B84" w14:textId="77777777" w:rsidR="00BC07E3" w:rsidRPr="009C220D" w:rsidRDefault="000F0C01" w:rsidP="00BC07E3">
            <w:pPr>
              <w:pStyle w:val="FieldText"/>
            </w:pPr>
            <w:r>
              <w:t>Ks</w:t>
            </w:r>
          </w:p>
        </w:tc>
      </w:tr>
    </w:tbl>
    <w:p w14:paraId="0D6038E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C23D19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F74CAF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E9C4584" w14:textId="77777777" w:rsidR="00BC07E3" w:rsidRPr="009C220D" w:rsidRDefault="00BC07E3" w:rsidP="00BC07E3">
            <w:pPr>
              <w:pStyle w:val="FieldText"/>
            </w:pPr>
          </w:p>
        </w:tc>
      </w:tr>
    </w:tbl>
    <w:p w14:paraId="152C526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3686A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0628E1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F0E8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81B587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1EA8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F28735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DDE9CE9" w14:textId="77777777" w:rsidR="00BC07E3" w:rsidRPr="009C220D" w:rsidRDefault="00BC07E3" w:rsidP="00BC07E3">
            <w:pPr>
              <w:pStyle w:val="FieldText"/>
            </w:pPr>
          </w:p>
        </w:tc>
      </w:tr>
    </w:tbl>
    <w:p w14:paraId="26D8F08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B665ADB" w14:textId="77777777" w:rsidTr="00176E67">
        <w:tc>
          <w:tcPr>
            <w:tcW w:w="5040" w:type="dxa"/>
            <w:vAlign w:val="bottom"/>
          </w:tcPr>
          <w:p w14:paraId="6B8FB9B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3D573E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ECD5D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7863B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9F9EE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D9EAD2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7D543E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0B876B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AF781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9EDED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D90D0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60B5DF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9A822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80FE5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960F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F8A62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D20BC3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396EA2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E1BB5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DDCA9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6F170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1D42B8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CBAD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A0D92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71C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3C021D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E2F5D" w14:textId="77777777" w:rsidR="00BC07E3" w:rsidRPr="009C220D" w:rsidRDefault="00BC07E3" w:rsidP="00BC07E3">
            <w:pPr>
              <w:pStyle w:val="FieldText"/>
            </w:pPr>
          </w:p>
        </w:tc>
      </w:tr>
    </w:tbl>
    <w:p w14:paraId="1ACBA92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9C6E637" w14:textId="77777777" w:rsidTr="000F0C01">
        <w:trPr>
          <w:trHeight w:val="252"/>
        </w:trPr>
        <w:tc>
          <w:tcPr>
            <w:tcW w:w="1072" w:type="dxa"/>
            <w:vAlign w:val="bottom"/>
          </w:tcPr>
          <w:p w14:paraId="1224B94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5E47B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956A23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9A50FB" w14:textId="77777777" w:rsidR="00BC07E3" w:rsidRPr="009C220D" w:rsidRDefault="000F0C01" w:rsidP="00BC07E3">
            <w:pPr>
              <w:pStyle w:val="FieldText"/>
            </w:pPr>
            <w:r>
              <w:t>Ks</w:t>
            </w:r>
          </w:p>
        </w:tc>
        <w:tc>
          <w:tcPr>
            <w:tcW w:w="1620" w:type="dxa"/>
            <w:vAlign w:val="bottom"/>
          </w:tcPr>
          <w:p w14:paraId="0A2172B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03AC5E6" w14:textId="77777777" w:rsidR="00BC07E3" w:rsidRPr="009C220D" w:rsidRDefault="000F0C01" w:rsidP="00BC07E3">
            <w:pPr>
              <w:pStyle w:val="FieldText"/>
            </w:pPr>
            <w:r>
              <w:t>Ks</w:t>
            </w:r>
          </w:p>
        </w:tc>
      </w:tr>
    </w:tbl>
    <w:p w14:paraId="4E7AA7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9F4AD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282F7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56189EB" w14:textId="77777777" w:rsidR="00BC07E3" w:rsidRPr="009C220D" w:rsidRDefault="00BC07E3" w:rsidP="00BC07E3">
            <w:pPr>
              <w:pStyle w:val="FieldText"/>
            </w:pPr>
          </w:p>
        </w:tc>
      </w:tr>
    </w:tbl>
    <w:p w14:paraId="0AC30C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7982A8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7CC7BF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ABD5D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DC325B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8A74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4980A5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D16838" w14:textId="77777777" w:rsidR="00BC07E3" w:rsidRPr="009C220D" w:rsidRDefault="00BC07E3" w:rsidP="00BC07E3">
            <w:pPr>
              <w:pStyle w:val="FieldText"/>
            </w:pPr>
          </w:p>
        </w:tc>
      </w:tr>
    </w:tbl>
    <w:p w14:paraId="63A42C0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CA7243A" w14:textId="77777777" w:rsidTr="00176E67">
        <w:tc>
          <w:tcPr>
            <w:tcW w:w="5040" w:type="dxa"/>
            <w:vAlign w:val="bottom"/>
          </w:tcPr>
          <w:p w14:paraId="2C39B7C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D4B04D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064A09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52F424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776CDDBF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0A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683E2F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325A0A3" w14:textId="77777777" w:rsidR="00871876" w:rsidRDefault="00871876" w:rsidP="00871876">
      <w:pPr>
        <w:pStyle w:val="Heading2"/>
      </w:pPr>
      <w:r w:rsidRPr="009C220D">
        <w:t>Disclaimer and Signature</w:t>
      </w:r>
    </w:p>
    <w:p w14:paraId="75903F5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9DADA4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BF8A6C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BF592D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70E236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471319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87208D" w14:textId="77777777" w:rsidR="000D2539" w:rsidRPr="005114CE" w:rsidRDefault="000D2539" w:rsidP="00682C69">
            <w:pPr>
              <w:pStyle w:val="FieldText"/>
            </w:pPr>
          </w:p>
        </w:tc>
      </w:tr>
    </w:tbl>
    <w:p w14:paraId="6D21F26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2A8B" w14:textId="77777777" w:rsidR="00180A83" w:rsidRDefault="00180A83" w:rsidP="00176E67">
      <w:r>
        <w:separator/>
      </w:r>
    </w:p>
  </w:endnote>
  <w:endnote w:type="continuationSeparator" w:id="0">
    <w:p w14:paraId="1ADC73DD" w14:textId="77777777" w:rsidR="00180A83" w:rsidRDefault="00180A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095E888" w14:textId="77777777" w:rsidR="00176E67" w:rsidRDefault="00A21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542E" w14:textId="77777777" w:rsidR="00180A83" w:rsidRDefault="00180A83" w:rsidP="00176E67">
      <w:r>
        <w:separator/>
      </w:r>
    </w:p>
  </w:footnote>
  <w:footnote w:type="continuationSeparator" w:id="0">
    <w:p w14:paraId="38A539C2" w14:textId="77777777" w:rsidR="00180A83" w:rsidRDefault="00180A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01"/>
    <w:rsid w:val="000071F7"/>
    <w:rsid w:val="00010B00"/>
    <w:rsid w:val="0002798A"/>
    <w:rsid w:val="00083002"/>
    <w:rsid w:val="00087B85"/>
    <w:rsid w:val="000A01F1"/>
    <w:rsid w:val="000A1962"/>
    <w:rsid w:val="000C1163"/>
    <w:rsid w:val="000C797A"/>
    <w:rsid w:val="000D2539"/>
    <w:rsid w:val="000D2BB8"/>
    <w:rsid w:val="000F0C01"/>
    <w:rsid w:val="000F2DF4"/>
    <w:rsid w:val="000F6783"/>
    <w:rsid w:val="00120C95"/>
    <w:rsid w:val="0014663E"/>
    <w:rsid w:val="00176E67"/>
    <w:rsid w:val="00180664"/>
    <w:rsid w:val="00180A83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446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06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Aung Kyaw Phyo</dc:creator>
  <cp:lastModifiedBy>Industrial Instruments</cp:lastModifiedBy>
  <cp:revision>2</cp:revision>
  <cp:lastPrinted>2002-05-23T18:14:00Z</cp:lastPrinted>
  <dcterms:created xsi:type="dcterms:W3CDTF">2018-07-12T09:03:00Z</dcterms:created>
  <dcterms:modified xsi:type="dcterms:W3CDTF">2018-09-05T04:23:00Z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